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910"/>
        <w:gridCol w:w="4170"/>
      </w:tblGrid>
      <w:tr w:rsidR="00856C35" w:rsidTr="00856C35">
        <w:tc>
          <w:tcPr>
            <w:tcW w:w="4428" w:type="dxa"/>
          </w:tcPr>
          <w:p w:rsidR="00856C35" w:rsidRDefault="00856C35" w:rsidP="00856C35">
            <w:r w:rsidRPr="00856C35">
              <w:rPr>
                <w:noProof/>
              </w:rPr>
              <w:drawing>
                <wp:inline distT="0" distB="0" distL="0" distR="0">
                  <wp:extent cx="3752850" cy="103258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06854" cy="1047447"/>
                          </a:xfrm>
                          <a:prstGeom prst="rect">
                            <a:avLst/>
                          </a:prstGeom>
                          <a:noFill/>
                          <a:ln>
                            <a:noFill/>
                          </a:ln>
                        </pic:spPr>
                      </pic:pic>
                    </a:graphicData>
                  </a:graphic>
                </wp:inline>
              </w:drawing>
            </w:r>
          </w:p>
        </w:tc>
        <w:tc>
          <w:tcPr>
            <w:tcW w:w="4428" w:type="dxa"/>
          </w:tcPr>
          <w:p w:rsidR="00856C35" w:rsidRDefault="008E26F6" w:rsidP="00856C35">
            <w:pPr>
              <w:pStyle w:val="CompanyName"/>
            </w:pPr>
            <w:r>
              <w:t>Registration Form</w:t>
            </w:r>
          </w:p>
        </w:tc>
      </w:tr>
    </w:tbl>
    <w:p w:rsidR="00856C35" w:rsidRDefault="008E26F6" w:rsidP="008E26F6">
      <w:pPr>
        <w:pStyle w:val="Heading2"/>
      </w:pPr>
      <w:r>
        <w:t>Student</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8E26F6" w:rsidP="00490804">
            <w:pPr>
              <w:pStyle w:val="Heading4"/>
            </w:pPr>
            <w:r>
              <w:t>Age</w:t>
            </w:r>
            <w:r w:rsidR="00A82BA3"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E26F6" w:rsidP="00490804">
            <w:r>
              <w:t>Guardian Name</w:t>
            </w:r>
            <w:r w:rsidR="00841645" w:rsidRPr="005114CE">
              <w:t>:</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8E26F6" w:rsidP="00490804">
            <w:r>
              <w:t>Phone Number</w:t>
            </w:r>
            <w:r w:rsidR="00613129" w:rsidRPr="005114CE">
              <w:t>:</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8E26F6" w:rsidP="00F05FF6">
            <w:pPr>
              <w:pStyle w:val="Heading4"/>
            </w:pPr>
            <w:r>
              <w:t xml:space="preserve">        Any </w:t>
            </w:r>
            <w:r w:rsidR="00F05FF6">
              <w:t>Siblings Registering</w:t>
            </w:r>
            <w:r w:rsidR="00613129"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8E26F6" w:rsidP="00490804">
            <w:pPr>
              <w:pStyle w:val="Heading4"/>
            </w:pPr>
            <w:r>
              <w:t>Semester</w:t>
            </w:r>
            <w:r w:rsidR="0029486E">
              <w:t>:</w:t>
            </w:r>
            <w:r>
              <w:t xml:space="preserve"> Fall</w:t>
            </w:r>
            <w:r w:rsidR="00B11989">
              <w:t>, Winter</w:t>
            </w:r>
            <w:r>
              <w:t xml:space="preserve"> or Spring</w:t>
            </w:r>
            <w:r w:rsidR="00613129" w:rsidRPr="005114CE">
              <w:t>:</w:t>
            </w:r>
          </w:p>
        </w:tc>
        <w:tc>
          <w:tcPr>
            <w:tcW w:w="1800" w:type="dxa"/>
            <w:tcBorders>
              <w:bottom w:val="single" w:sz="4" w:space="0" w:color="auto"/>
            </w:tcBorders>
            <w:vAlign w:val="bottom"/>
          </w:tcPr>
          <w:p w:rsidR="00613129" w:rsidRPr="009C220D" w:rsidRDefault="00613129" w:rsidP="00856C35">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EF059E" w:rsidP="00490804">
            <w:r>
              <w:t xml:space="preserve">Returning Student </w:t>
            </w:r>
            <w:r w:rsidR="00C76039" w:rsidRPr="005114CE">
              <w:t>:</w:t>
            </w:r>
          </w:p>
        </w:tc>
        <w:tc>
          <w:tcPr>
            <w:tcW w:w="8277" w:type="dxa"/>
            <w:tcBorders>
              <w:bottom w:val="single" w:sz="4" w:space="0" w:color="auto"/>
            </w:tcBorders>
            <w:vAlign w:val="bottom"/>
          </w:tcPr>
          <w:p w:rsidR="00DE7FB7" w:rsidRPr="009C220D" w:rsidRDefault="00EF059E" w:rsidP="00083002">
            <w:pPr>
              <w:pStyle w:val="FieldText"/>
            </w:pPr>
            <w:r>
              <w:t xml:space="preserve">YES                         NO  </w:t>
            </w:r>
            <w:bookmarkStart w:id="0" w:name="_GoBack"/>
            <w:bookmarkEnd w:id="0"/>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2064"/>
        <w:gridCol w:w="2484"/>
        <w:gridCol w:w="666"/>
      </w:tblGrid>
      <w:tr w:rsidR="009C220D" w:rsidRPr="005114CE" w:rsidTr="0029486E">
        <w:tc>
          <w:tcPr>
            <w:tcW w:w="3692" w:type="dxa"/>
            <w:vAlign w:val="bottom"/>
          </w:tcPr>
          <w:p w:rsidR="009C220D" w:rsidRPr="005114CE" w:rsidRDefault="0029486E" w:rsidP="0029486E">
            <w:pPr>
              <w:pStyle w:val="ListParagraph"/>
              <w:numPr>
                <w:ilvl w:val="0"/>
                <w:numId w:val="12"/>
              </w:numPr>
            </w:pPr>
            <w:r w:rsidRPr="0029486E">
              <w:t>Does He/ She have any medical and/or food allergies</w:t>
            </w:r>
            <w:r w:rsidR="009C220D"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292104">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292104">
              <w:fldChar w:fldCharType="separate"/>
            </w:r>
            <w:r w:rsidRPr="00D6155E">
              <w:fldChar w:fldCharType="end"/>
            </w:r>
            <w:bookmarkEnd w:id="2"/>
          </w:p>
        </w:tc>
        <w:tc>
          <w:tcPr>
            <w:tcW w:w="2064" w:type="dxa"/>
            <w:vAlign w:val="bottom"/>
          </w:tcPr>
          <w:p w:rsidR="009C220D" w:rsidRPr="005114CE" w:rsidRDefault="0029486E" w:rsidP="0029486E">
            <w:pPr>
              <w:pStyle w:val="Heading4"/>
              <w:jc w:val="left"/>
            </w:pPr>
            <w:r>
              <w:t xml:space="preserve"> If yes</w:t>
            </w:r>
            <w:r w:rsidR="009C220D" w:rsidRPr="005114CE">
              <w:t xml:space="preserve">, </w:t>
            </w:r>
            <w:r>
              <w:t>what are they</w:t>
            </w:r>
            <w:r w:rsidR="009C220D" w:rsidRPr="005114CE">
              <w:t>?</w:t>
            </w:r>
          </w:p>
        </w:tc>
        <w:tc>
          <w:tcPr>
            <w:tcW w:w="2484" w:type="dxa"/>
            <w:vAlign w:val="bottom"/>
          </w:tcPr>
          <w:p w:rsidR="009C220D" w:rsidRPr="005114CE" w:rsidRDefault="0029486E" w:rsidP="00D6155E">
            <w:pPr>
              <w:pStyle w:val="Checkbox"/>
            </w:pPr>
            <w:r>
              <w:t>__________________________</w:t>
            </w:r>
          </w:p>
        </w:tc>
        <w:tc>
          <w:tcPr>
            <w:tcW w:w="666" w:type="dxa"/>
            <w:vAlign w:val="bottom"/>
          </w:tcPr>
          <w:p w:rsidR="009C220D" w:rsidRPr="005114CE" w:rsidRDefault="009C220D" w:rsidP="00D6155E">
            <w:pPr>
              <w:pStyle w:val="Checkbox"/>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29486E">
        <w:trPr>
          <w:trHeight w:val="468"/>
        </w:trPr>
        <w:tc>
          <w:tcPr>
            <w:tcW w:w="3692" w:type="dxa"/>
            <w:vAlign w:val="bottom"/>
          </w:tcPr>
          <w:p w:rsidR="009C220D" w:rsidRPr="005114CE" w:rsidRDefault="0029486E" w:rsidP="0029486E">
            <w:pPr>
              <w:pStyle w:val="ListParagraph"/>
              <w:numPr>
                <w:ilvl w:val="0"/>
                <w:numId w:val="12"/>
              </w:numPr>
            </w:pPr>
            <w:r w:rsidRPr="0029486E">
              <w:t>Does He/</w:t>
            </w:r>
            <w:r>
              <w:t xml:space="preserve"> </w:t>
            </w:r>
            <w:r w:rsidRPr="0029486E">
              <w:t>She have any dietary restrictions (other than allergies</w:t>
            </w:r>
            <w:r w:rsidR="009C220D"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9210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92104">
              <w:fldChar w:fldCharType="separate"/>
            </w:r>
            <w:r w:rsidRPr="005114CE">
              <w:fldChar w:fldCharType="end"/>
            </w:r>
          </w:p>
        </w:tc>
        <w:tc>
          <w:tcPr>
            <w:tcW w:w="1359" w:type="dxa"/>
            <w:vAlign w:val="bottom"/>
          </w:tcPr>
          <w:p w:rsidR="009C220D" w:rsidRPr="005114CE" w:rsidRDefault="009C220D" w:rsidP="0029486E">
            <w:pPr>
              <w:pStyle w:val="Heading4"/>
            </w:pPr>
            <w:r w:rsidRPr="005114CE">
              <w:t xml:space="preserve">If </w:t>
            </w:r>
            <w:r w:rsidR="00E106E2">
              <w:t>yes</w:t>
            </w:r>
            <w:r w:rsidRPr="005114CE">
              <w:t>, w</w:t>
            </w:r>
            <w:r w:rsidRPr="00490804">
              <w:t>h</w:t>
            </w:r>
            <w:r w:rsidR="0029486E">
              <w:t>at are they</w:t>
            </w:r>
            <w:r w:rsidRPr="005114CE">
              <w:t>?</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29486E" w:rsidP="0029486E">
            <w:pPr>
              <w:pStyle w:val="ListParagraph"/>
              <w:numPr>
                <w:ilvl w:val="0"/>
                <w:numId w:val="12"/>
              </w:numPr>
            </w:pPr>
            <w:r w:rsidRPr="0029486E">
              <w:t>Does He/ She have any needs that will require special attention</w:t>
            </w:r>
            <w:r w:rsidR="009C220D"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9210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92104">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29486E" w:rsidRDefault="0029486E" w:rsidP="0029486E">
      <w:pPr>
        <w:pStyle w:val="Heading2"/>
      </w:pPr>
      <w:r>
        <w:t>Session Choice</w:t>
      </w:r>
    </w:p>
    <w:tbl>
      <w:tblPr>
        <w:tblW w:w="5804" w:type="pct"/>
        <w:tblLayout w:type="fixed"/>
        <w:tblCellMar>
          <w:left w:w="0" w:type="dxa"/>
          <w:right w:w="0" w:type="dxa"/>
        </w:tblCellMar>
        <w:tblLook w:val="0000" w:firstRow="0" w:lastRow="0" w:firstColumn="0" w:lastColumn="0" w:noHBand="0" w:noVBand="0"/>
      </w:tblPr>
      <w:tblGrid>
        <w:gridCol w:w="1621"/>
        <w:gridCol w:w="810"/>
        <w:gridCol w:w="810"/>
        <w:gridCol w:w="810"/>
        <w:gridCol w:w="1799"/>
        <w:gridCol w:w="1350"/>
        <w:gridCol w:w="4140"/>
        <w:gridCol w:w="361"/>
      </w:tblGrid>
      <w:tr w:rsidR="0029486E" w:rsidRPr="005114CE" w:rsidTr="0029486E">
        <w:trPr>
          <w:trHeight w:val="432"/>
        </w:trPr>
        <w:tc>
          <w:tcPr>
            <w:tcW w:w="1621" w:type="dxa"/>
            <w:vAlign w:val="bottom"/>
          </w:tcPr>
          <w:p w:rsidR="0029486E" w:rsidRPr="005114CE" w:rsidRDefault="0029486E" w:rsidP="0029486E">
            <w:r>
              <w:t>Full Fall</w:t>
            </w:r>
            <w:r w:rsidR="00B11989">
              <w:t>/</w:t>
            </w:r>
            <w:r>
              <w:t xml:space="preserve"> Winter Semester</w:t>
            </w:r>
            <w:r w:rsidR="00F05FF6">
              <w:t xml:space="preserve"> </w:t>
            </w:r>
            <w:r w:rsidRPr="005114CE">
              <w:t>:</w:t>
            </w:r>
          </w:p>
        </w:tc>
        <w:tc>
          <w:tcPr>
            <w:tcW w:w="810" w:type="dxa"/>
            <w:vAlign w:val="bottom"/>
          </w:tcPr>
          <w:p w:rsidR="0029486E" w:rsidRPr="009C220D" w:rsidRDefault="0029486E" w:rsidP="0029486E">
            <w:pPr>
              <w:pStyle w:val="Checkbox"/>
            </w:pPr>
            <w:r>
              <w:t>YES</w:t>
            </w:r>
          </w:p>
          <w:p w:rsidR="0029486E" w:rsidRPr="005114CE" w:rsidRDefault="0029486E" w:rsidP="0029486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92104">
              <w:fldChar w:fldCharType="separate"/>
            </w:r>
            <w:r w:rsidRPr="005114CE">
              <w:fldChar w:fldCharType="end"/>
            </w:r>
          </w:p>
        </w:tc>
        <w:tc>
          <w:tcPr>
            <w:tcW w:w="810" w:type="dxa"/>
            <w:vAlign w:val="bottom"/>
          </w:tcPr>
          <w:p w:rsidR="0029486E" w:rsidRPr="009C220D" w:rsidRDefault="0029486E" w:rsidP="0029486E">
            <w:pPr>
              <w:pStyle w:val="Checkbox"/>
            </w:pPr>
            <w:r>
              <w:t>NO</w:t>
            </w:r>
          </w:p>
          <w:p w:rsidR="0029486E" w:rsidRPr="005114CE" w:rsidRDefault="0029486E" w:rsidP="0029486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92104">
              <w:fldChar w:fldCharType="separate"/>
            </w:r>
            <w:r w:rsidRPr="005114CE">
              <w:fldChar w:fldCharType="end"/>
            </w:r>
          </w:p>
        </w:tc>
        <w:tc>
          <w:tcPr>
            <w:tcW w:w="810" w:type="dxa"/>
            <w:tcBorders>
              <w:bottom w:val="single" w:sz="4" w:space="0" w:color="auto"/>
            </w:tcBorders>
            <w:vAlign w:val="bottom"/>
          </w:tcPr>
          <w:p w:rsidR="0029486E" w:rsidRPr="009C220D" w:rsidRDefault="0029486E" w:rsidP="0029486E">
            <w:pPr>
              <w:pStyle w:val="FieldText"/>
            </w:pPr>
            <w:r>
              <w:t>Start Date: _______</w:t>
            </w:r>
          </w:p>
        </w:tc>
        <w:tc>
          <w:tcPr>
            <w:tcW w:w="1799" w:type="dxa"/>
            <w:vAlign w:val="bottom"/>
          </w:tcPr>
          <w:p w:rsidR="0029486E" w:rsidRPr="005114CE" w:rsidRDefault="0029486E" w:rsidP="0029486E">
            <w:pPr>
              <w:pStyle w:val="Heading4"/>
              <w:jc w:val="left"/>
            </w:pPr>
            <w:r>
              <w:t xml:space="preserve">    A La Cart Session</w:t>
            </w:r>
            <w:r w:rsidRPr="005114CE">
              <w:t>:</w:t>
            </w:r>
          </w:p>
        </w:tc>
        <w:tc>
          <w:tcPr>
            <w:tcW w:w="1350" w:type="dxa"/>
            <w:tcBorders>
              <w:bottom w:val="single" w:sz="4" w:space="0" w:color="auto"/>
            </w:tcBorders>
            <w:vAlign w:val="bottom"/>
          </w:tcPr>
          <w:tbl>
            <w:tblPr>
              <w:tblW w:w="5804" w:type="pct"/>
              <w:tblLayout w:type="fixed"/>
              <w:tblCellMar>
                <w:left w:w="0" w:type="dxa"/>
                <w:right w:w="0" w:type="dxa"/>
              </w:tblCellMar>
              <w:tblLook w:val="0000" w:firstRow="0" w:lastRow="0" w:firstColumn="0" w:lastColumn="0" w:noHBand="0" w:noVBand="0"/>
            </w:tblPr>
            <w:tblGrid>
              <w:gridCol w:w="784"/>
              <w:gridCol w:w="783"/>
            </w:tblGrid>
            <w:tr w:rsidR="0029486E" w:rsidRPr="005114CE" w:rsidTr="0029486E">
              <w:trPr>
                <w:trHeight w:val="432"/>
              </w:trPr>
              <w:tc>
                <w:tcPr>
                  <w:tcW w:w="810" w:type="dxa"/>
                  <w:vAlign w:val="bottom"/>
                </w:tcPr>
                <w:p w:rsidR="0029486E" w:rsidRPr="009C220D" w:rsidRDefault="0029486E" w:rsidP="0029486E">
                  <w:pPr>
                    <w:pStyle w:val="Checkbox"/>
                  </w:pPr>
                  <w:r>
                    <w:t>YES</w:t>
                  </w:r>
                </w:p>
                <w:p w:rsidR="0029486E" w:rsidRPr="005114CE" w:rsidRDefault="0029486E" w:rsidP="0029486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92104">
                    <w:fldChar w:fldCharType="separate"/>
                  </w:r>
                  <w:r w:rsidRPr="005114CE">
                    <w:fldChar w:fldCharType="end"/>
                  </w:r>
                </w:p>
              </w:tc>
              <w:tc>
                <w:tcPr>
                  <w:tcW w:w="810" w:type="dxa"/>
                  <w:vAlign w:val="bottom"/>
                </w:tcPr>
                <w:p w:rsidR="0029486E" w:rsidRPr="009C220D" w:rsidRDefault="0029486E" w:rsidP="0029486E">
                  <w:pPr>
                    <w:pStyle w:val="Checkbox"/>
                  </w:pPr>
                  <w:r>
                    <w:t>NO</w:t>
                  </w:r>
                </w:p>
                <w:p w:rsidR="0029486E" w:rsidRPr="005114CE" w:rsidRDefault="0029486E" w:rsidP="0029486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92104">
                    <w:fldChar w:fldCharType="separate"/>
                  </w:r>
                  <w:r w:rsidRPr="005114CE">
                    <w:fldChar w:fldCharType="end"/>
                  </w:r>
                </w:p>
              </w:tc>
            </w:tr>
          </w:tbl>
          <w:p w:rsidR="0029486E" w:rsidRPr="009C220D" w:rsidRDefault="0029486E" w:rsidP="0029486E">
            <w:pPr>
              <w:pStyle w:val="FieldText"/>
            </w:pPr>
          </w:p>
        </w:tc>
        <w:tc>
          <w:tcPr>
            <w:tcW w:w="4140" w:type="dxa"/>
            <w:vAlign w:val="bottom"/>
          </w:tcPr>
          <w:p w:rsidR="0029486E" w:rsidRPr="005114CE" w:rsidRDefault="00F05FF6" w:rsidP="0029486E">
            <w:pPr>
              <w:pStyle w:val="Heading4"/>
              <w:jc w:val="left"/>
            </w:pPr>
            <w:r>
              <w:t xml:space="preserve"> Start Date: ________</w:t>
            </w:r>
          </w:p>
        </w:tc>
        <w:tc>
          <w:tcPr>
            <w:tcW w:w="361" w:type="dxa"/>
            <w:tcBorders>
              <w:bottom w:val="single" w:sz="4" w:space="0" w:color="auto"/>
            </w:tcBorders>
            <w:vAlign w:val="bottom"/>
          </w:tcPr>
          <w:p w:rsidR="0029486E" w:rsidRPr="009C220D" w:rsidRDefault="0029486E" w:rsidP="0029486E">
            <w:pPr>
              <w:pStyle w:val="FieldText"/>
            </w:pPr>
          </w:p>
        </w:tc>
      </w:tr>
    </w:tbl>
    <w:p w:rsidR="0029486E" w:rsidRDefault="00231BAE" w:rsidP="0029486E">
      <w:r>
        <w:rPr>
          <w:noProof/>
        </w:rPr>
        <mc:AlternateContent>
          <mc:Choice Requires="wps">
            <w:drawing>
              <wp:anchor distT="0" distB="0" distL="114300" distR="114300" simplePos="0" relativeHeight="251663360" behindDoc="0" locked="0" layoutInCell="1" allowOverlap="1">
                <wp:simplePos x="0" y="0"/>
                <wp:positionH relativeFrom="column">
                  <wp:posOffset>5419725</wp:posOffset>
                </wp:positionH>
                <wp:positionV relativeFrom="paragraph">
                  <wp:posOffset>520700</wp:posOffset>
                </wp:positionV>
                <wp:extent cx="133350" cy="133350"/>
                <wp:effectExtent l="9525" t="8890" r="9525" b="1016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95E0" id="Rectangle 7" o:spid="_x0000_s1026" style="position:absolute;margin-left:426.75pt;margin-top:41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5419725</wp:posOffset>
                </wp:positionH>
                <wp:positionV relativeFrom="paragraph">
                  <wp:posOffset>660400</wp:posOffset>
                </wp:positionV>
                <wp:extent cx="133350" cy="133350"/>
                <wp:effectExtent l="9525" t="5715" r="9525" b="1333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6ACD" id="Rectangle 8" o:spid="_x0000_s1026" style="position:absolute;margin-left:426.75pt;margin-top:52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5419725</wp:posOffset>
                </wp:positionH>
                <wp:positionV relativeFrom="paragraph">
                  <wp:posOffset>813435</wp:posOffset>
                </wp:positionV>
                <wp:extent cx="133350" cy="133350"/>
                <wp:effectExtent l="9525" t="6350" r="9525" b="1270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5AD6" id="Rectangle 9" o:spid="_x0000_s1026" style="position:absolute;margin-left:426.75pt;margin-top:64.0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5429250</wp:posOffset>
                </wp:positionH>
                <wp:positionV relativeFrom="paragraph">
                  <wp:posOffset>957580</wp:posOffset>
                </wp:positionV>
                <wp:extent cx="133350" cy="133350"/>
                <wp:effectExtent l="9525" t="7620" r="9525" b="1143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8444A" id="Rectangle 6" o:spid="_x0000_s1026" style="position:absolute;margin-left:427.5pt;margin-top:75.4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XSHQIAADw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"/>
            </w:pict>
          </mc:Fallback>
        </mc:AlternateContent>
      </w:r>
    </w:p>
    <w:tbl>
      <w:tblPr>
        <w:tblW w:w="3438" w:type="pct"/>
        <w:tblLayout w:type="fixed"/>
        <w:tblCellMar>
          <w:left w:w="0" w:type="dxa"/>
          <w:right w:w="0" w:type="dxa"/>
        </w:tblCellMar>
        <w:tblLook w:val="0000" w:firstRow="0" w:lastRow="0" w:firstColumn="0" w:lastColumn="0" w:noHBand="0" w:noVBand="0"/>
      </w:tblPr>
      <w:tblGrid>
        <w:gridCol w:w="1830"/>
        <w:gridCol w:w="60"/>
        <w:gridCol w:w="4987"/>
        <w:gridCol w:w="54"/>
      </w:tblGrid>
      <w:tr w:rsidR="0029486E" w:rsidRPr="005114CE" w:rsidTr="0029486E">
        <w:trPr>
          <w:trHeight w:val="288"/>
        </w:trPr>
        <w:tc>
          <w:tcPr>
            <w:tcW w:w="1830" w:type="dxa"/>
            <w:vAlign w:val="bottom"/>
          </w:tcPr>
          <w:p w:rsidR="0029486E" w:rsidRPr="00F05FF6" w:rsidRDefault="0029486E" w:rsidP="0029486E">
            <w:pPr>
              <w:rPr>
                <w:b/>
                <w:i/>
              </w:rPr>
            </w:pPr>
            <w:r w:rsidRPr="00F05FF6">
              <w:rPr>
                <w:b/>
                <w:i/>
              </w:rPr>
              <w:t>Select Sessions below:</w:t>
            </w:r>
          </w:p>
          <w:p w:rsidR="00F05FF6" w:rsidRDefault="00F05FF6" w:rsidP="0029486E"/>
          <w:p w:rsidR="0029486E" w:rsidRDefault="0029486E" w:rsidP="0029486E">
            <w:r>
              <w:t xml:space="preserve">Session 1 </w:t>
            </w:r>
          </w:p>
          <w:p w:rsidR="0029486E" w:rsidRDefault="0029486E" w:rsidP="0029486E">
            <w:r>
              <w:t>Session 2</w:t>
            </w:r>
          </w:p>
          <w:p w:rsidR="0029486E" w:rsidRDefault="0029486E" w:rsidP="0029486E">
            <w:r>
              <w:t>Session 3</w:t>
            </w:r>
          </w:p>
          <w:p w:rsidR="0029486E" w:rsidRDefault="0029486E" w:rsidP="0029486E">
            <w:r>
              <w:t>Session 4</w:t>
            </w:r>
          </w:p>
          <w:p w:rsidR="0029486E" w:rsidRPr="005114CE" w:rsidRDefault="0029486E" w:rsidP="0029486E"/>
        </w:tc>
        <w:tc>
          <w:tcPr>
            <w:tcW w:w="60" w:type="dxa"/>
            <w:tcBorders>
              <w:bottom w:val="single" w:sz="4" w:space="0" w:color="auto"/>
            </w:tcBorders>
            <w:vAlign w:val="bottom"/>
          </w:tcPr>
          <w:p w:rsidR="0029486E" w:rsidRDefault="0029486E" w:rsidP="0029486E">
            <w:pPr>
              <w:pStyle w:val="FieldText"/>
            </w:pPr>
          </w:p>
          <w:p w:rsidR="0029486E" w:rsidRDefault="0029486E" w:rsidP="0029486E">
            <w:pPr>
              <w:pStyle w:val="FieldText"/>
            </w:pPr>
          </w:p>
          <w:p w:rsidR="0029486E" w:rsidRPr="009C220D" w:rsidRDefault="0029486E" w:rsidP="0029486E">
            <w:pPr>
              <w:pStyle w:val="FieldText"/>
            </w:pPr>
          </w:p>
        </w:tc>
        <w:tc>
          <w:tcPr>
            <w:tcW w:w="4987" w:type="dxa"/>
            <w:vAlign w:val="bottom"/>
          </w:tcPr>
          <w:p w:rsidR="0029486E" w:rsidRDefault="00231BAE" w:rsidP="0029486E">
            <w:pPr>
              <w:pStyle w:val="Heading4"/>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-33655</wp:posOffset>
                      </wp:positionV>
                      <wp:extent cx="133350" cy="133350"/>
                      <wp:effectExtent l="9525" t="8890" r="9525" b="101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4046" id="Rectangle 2" o:spid="_x0000_s1026" style="position:absolute;margin-left:27pt;margin-top:-2.6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106045</wp:posOffset>
                      </wp:positionV>
                      <wp:extent cx="133350" cy="133350"/>
                      <wp:effectExtent l="9525" t="5715" r="9525" b="133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D66F6" id="Rectangle 3" o:spid="_x0000_s1026" style="position:absolute;margin-left:27pt;margin-top:8.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iGwIAADw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"/>
                  </w:pict>
                </mc:Fallback>
              </mc:AlternateContent>
            </w:r>
            <w:r w:rsidR="0029486E">
              <w:t>Session 5</w:t>
            </w:r>
          </w:p>
          <w:p w:rsidR="0029486E" w:rsidRDefault="00231BAE" w:rsidP="0029486E">
            <w:pPr>
              <w:pStyle w:val="Heading4"/>
            </w:pPr>
            <w:r>
              <w:rPr>
                <w:noProof/>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120650</wp:posOffset>
                      </wp:positionV>
                      <wp:extent cx="133350" cy="133350"/>
                      <wp:effectExtent l="9525" t="6985" r="9525" b="120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86CB6" id="Rectangle 4" o:spid="_x0000_s1026" style="position:absolute;margin-left:26.25pt;margin-top:9.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"/>
                  </w:pict>
                </mc:Fallback>
              </mc:AlternateContent>
            </w:r>
            <w:r w:rsidR="0029486E">
              <w:t>Session 6</w:t>
            </w:r>
          </w:p>
          <w:p w:rsidR="0029486E" w:rsidRDefault="00231BAE" w:rsidP="0029486E">
            <w:pPr>
              <w:pStyle w:val="Heading4"/>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114935</wp:posOffset>
                      </wp:positionV>
                      <wp:extent cx="133350" cy="133350"/>
                      <wp:effectExtent l="9525" t="6350" r="952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CD48" id="Rectangle 5" o:spid="_x0000_s1026" style="position:absolute;margin-left:27pt;margin-top:9.0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"/>
                  </w:pict>
                </mc:Fallback>
              </mc:AlternateContent>
            </w:r>
            <w:r w:rsidR="0029486E">
              <w:t>Session 7</w:t>
            </w:r>
          </w:p>
          <w:p w:rsidR="0029486E" w:rsidRDefault="0029486E" w:rsidP="0029486E">
            <w:pPr>
              <w:pStyle w:val="Heading4"/>
            </w:pPr>
            <w:r>
              <w:t>Session 8</w:t>
            </w:r>
          </w:p>
          <w:p w:rsidR="0029486E" w:rsidRPr="005114CE" w:rsidRDefault="0029486E" w:rsidP="0029486E">
            <w:pPr>
              <w:pStyle w:val="Heading4"/>
            </w:pPr>
            <w:r w:rsidRPr="005114CE">
              <w:t>:</w:t>
            </w:r>
          </w:p>
        </w:tc>
        <w:tc>
          <w:tcPr>
            <w:tcW w:w="54" w:type="dxa"/>
            <w:tcBorders>
              <w:bottom w:val="single" w:sz="4" w:space="0" w:color="auto"/>
            </w:tcBorders>
            <w:vAlign w:val="bottom"/>
          </w:tcPr>
          <w:p w:rsidR="0029486E" w:rsidRPr="009C220D" w:rsidRDefault="0029486E" w:rsidP="0029486E">
            <w:pPr>
              <w:pStyle w:val="FieldText"/>
            </w:pPr>
          </w:p>
        </w:tc>
      </w:tr>
    </w:tbl>
    <w:p w:rsidR="00330050" w:rsidRDefault="00330050" w:rsidP="00330050">
      <w:pPr>
        <w:pStyle w:val="Heading2"/>
      </w:pPr>
      <w:r>
        <w:t>References</w:t>
      </w:r>
    </w:p>
    <w:p w:rsidR="0029486E" w:rsidRDefault="0029486E" w:rsidP="0029486E">
      <w:pPr>
        <w:pStyle w:val="Italic"/>
      </w:pPr>
      <w:r>
        <w:t xml:space="preserve">How did you hear about our classes? ___________________________________________________________ </w:t>
      </w:r>
    </w:p>
    <w:p w:rsidR="0029486E" w:rsidRDefault="0029486E" w:rsidP="0029486E">
      <w:pPr>
        <w:pStyle w:val="Italic"/>
      </w:pPr>
      <w:r>
        <w:t xml:space="preserve">Please list all persons authorized to pick up your Young Chef </w:t>
      </w:r>
    </w:p>
    <w:tbl>
      <w:tblPr>
        <w:tblW w:w="6696" w:type="pct"/>
        <w:tblLayout w:type="fixed"/>
        <w:tblCellMar>
          <w:left w:w="0" w:type="dxa"/>
          <w:right w:w="0" w:type="dxa"/>
        </w:tblCellMar>
        <w:tblLook w:val="0000" w:firstRow="0" w:lastRow="0" w:firstColumn="0" w:lastColumn="0" w:noHBand="0" w:noVBand="0"/>
      </w:tblPr>
      <w:tblGrid>
        <w:gridCol w:w="1350"/>
        <w:gridCol w:w="3689"/>
        <w:gridCol w:w="900"/>
        <w:gridCol w:w="720"/>
        <w:gridCol w:w="180"/>
        <w:gridCol w:w="1170"/>
        <w:gridCol w:w="2251"/>
        <w:gridCol w:w="1169"/>
        <w:gridCol w:w="2070"/>
      </w:tblGrid>
      <w:tr w:rsidR="0029486E" w:rsidRPr="005114CE" w:rsidTr="0029486E">
        <w:trPr>
          <w:trHeight w:val="360"/>
        </w:trPr>
        <w:tc>
          <w:tcPr>
            <w:tcW w:w="1350" w:type="dxa"/>
            <w:vAlign w:val="bottom"/>
          </w:tcPr>
          <w:p w:rsidR="0029486E" w:rsidRPr="005114CE" w:rsidRDefault="0029486E" w:rsidP="0029486E"/>
        </w:tc>
        <w:tc>
          <w:tcPr>
            <w:tcW w:w="8910" w:type="dxa"/>
            <w:gridSpan w:val="6"/>
            <w:tcBorders>
              <w:bottom w:val="single" w:sz="4" w:space="0" w:color="auto"/>
            </w:tcBorders>
            <w:vAlign w:val="bottom"/>
          </w:tcPr>
          <w:p w:rsidR="0029486E" w:rsidRPr="009C220D" w:rsidRDefault="0029486E" w:rsidP="0029486E">
            <w:pPr>
              <w:pStyle w:val="FieldText"/>
            </w:pPr>
          </w:p>
        </w:tc>
        <w:tc>
          <w:tcPr>
            <w:tcW w:w="1169" w:type="dxa"/>
            <w:vAlign w:val="bottom"/>
          </w:tcPr>
          <w:p w:rsidR="0029486E" w:rsidRPr="005114CE" w:rsidRDefault="0029486E" w:rsidP="0029486E">
            <w:pPr>
              <w:pStyle w:val="Heading4"/>
            </w:pPr>
          </w:p>
        </w:tc>
        <w:tc>
          <w:tcPr>
            <w:tcW w:w="2070" w:type="dxa"/>
            <w:tcBorders>
              <w:bottom w:val="single" w:sz="4" w:space="0" w:color="auto"/>
            </w:tcBorders>
            <w:vAlign w:val="bottom"/>
          </w:tcPr>
          <w:p w:rsidR="0029486E" w:rsidRPr="009C220D" w:rsidRDefault="0029486E" w:rsidP="0029486E">
            <w:pPr>
              <w:pStyle w:val="FieldText"/>
            </w:pPr>
          </w:p>
        </w:tc>
      </w:tr>
      <w:tr w:rsidR="0029486E" w:rsidRPr="009C220D" w:rsidTr="0029486E">
        <w:trPr>
          <w:gridAfter w:val="2"/>
          <w:wAfter w:w="3239" w:type="dxa"/>
          <w:trHeight w:val="360"/>
        </w:trPr>
        <w:tc>
          <w:tcPr>
            <w:tcW w:w="1350" w:type="dxa"/>
            <w:vAlign w:val="bottom"/>
          </w:tcPr>
          <w:p w:rsidR="0029486E" w:rsidRPr="005114CE" w:rsidRDefault="0029486E" w:rsidP="0029486E">
            <w:r>
              <w:t>Full Name</w:t>
            </w:r>
            <w:r w:rsidRPr="005114CE">
              <w:t>:</w:t>
            </w:r>
          </w:p>
        </w:tc>
        <w:tc>
          <w:tcPr>
            <w:tcW w:w="5309" w:type="dxa"/>
            <w:gridSpan w:val="3"/>
            <w:tcBorders>
              <w:top w:val="single" w:sz="4" w:space="0" w:color="auto"/>
              <w:bottom w:val="single" w:sz="4" w:space="0" w:color="auto"/>
            </w:tcBorders>
            <w:vAlign w:val="bottom"/>
          </w:tcPr>
          <w:p w:rsidR="0029486E" w:rsidRPr="009C220D" w:rsidRDefault="0029486E" w:rsidP="0029486E">
            <w:pPr>
              <w:pStyle w:val="FieldText"/>
            </w:pPr>
          </w:p>
        </w:tc>
        <w:tc>
          <w:tcPr>
            <w:tcW w:w="1350" w:type="dxa"/>
            <w:gridSpan w:val="2"/>
            <w:vAlign w:val="bottom"/>
          </w:tcPr>
          <w:p w:rsidR="0029486E" w:rsidRPr="005114CE" w:rsidRDefault="0029486E" w:rsidP="0029486E">
            <w:pPr>
              <w:pStyle w:val="Heading4"/>
            </w:pPr>
            <w:r>
              <w:t>Relationship</w:t>
            </w:r>
            <w:r w:rsidRPr="005114CE">
              <w:t>:</w:t>
            </w:r>
          </w:p>
        </w:tc>
        <w:tc>
          <w:tcPr>
            <w:tcW w:w="2251" w:type="dxa"/>
            <w:tcBorders>
              <w:top w:val="single" w:sz="4" w:space="0" w:color="auto"/>
              <w:bottom w:val="single" w:sz="4" w:space="0" w:color="auto"/>
            </w:tcBorders>
            <w:vAlign w:val="bottom"/>
          </w:tcPr>
          <w:p w:rsidR="0029486E" w:rsidRPr="009C220D" w:rsidRDefault="0029486E" w:rsidP="0029486E">
            <w:pPr>
              <w:pStyle w:val="FieldText"/>
            </w:pPr>
          </w:p>
        </w:tc>
      </w:tr>
      <w:tr w:rsidR="000F2DF4" w:rsidRPr="005114CE" w:rsidTr="0029486E">
        <w:trPr>
          <w:gridAfter w:val="2"/>
          <w:wAfter w:w="3239" w:type="dxa"/>
          <w:trHeight w:val="360"/>
        </w:trPr>
        <w:tc>
          <w:tcPr>
            <w:tcW w:w="1350" w:type="dxa"/>
            <w:vAlign w:val="bottom"/>
          </w:tcPr>
          <w:p w:rsidR="000F2DF4" w:rsidRPr="005114CE" w:rsidRDefault="0029486E" w:rsidP="00490804">
            <w:r>
              <w:t>Full Name</w:t>
            </w:r>
            <w:r w:rsidR="004A4198" w:rsidRPr="005114CE">
              <w:t>:</w:t>
            </w:r>
          </w:p>
        </w:tc>
        <w:tc>
          <w:tcPr>
            <w:tcW w:w="5309" w:type="dxa"/>
            <w:gridSpan w:val="3"/>
            <w:tcBorders>
              <w:top w:val="single" w:sz="4" w:space="0" w:color="auto"/>
              <w:bottom w:val="single" w:sz="4" w:space="0" w:color="auto"/>
            </w:tcBorders>
            <w:vAlign w:val="bottom"/>
          </w:tcPr>
          <w:p w:rsidR="000F2DF4" w:rsidRPr="009C220D" w:rsidRDefault="000F2DF4" w:rsidP="00A211B2">
            <w:pPr>
              <w:pStyle w:val="FieldText"/>
            </w:pPr>
          </w:p>
        </w:tc>
        <w:tc>
          <w:tcPr>
            <w:tcW w:w="1350" w:type="dxa"/>
            <w:gridSpan w:val="2"/>
            <w:vAlign w:val="bottom"/>
          </w:tcPr>
          <w:p w:rsidR="000F2DF4" w:rsidRPr="005114CE" w:rsidRDefault="0029486E" w:rsidP="00490804">
            <w:pPr>
              <w:pStyle w:val="Heading4"/>
            </w:pPr>
            <w:r>
              <w:t>Relationship</w:t>
            </w:r>
            <w:r w:rsidR="000F2DF4" w:rsidRPr="005114CE">
              <w:t>:</w:t>
            </w:r>
          </w:p>
        </w:tc>
        <w:tc>
          <w:tcPr>
            <w:tcW w:w="2251"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29486E">
        <w:trPr>
          <w:gridAfter w:val="2"/>
          <w:wAfter w:w="3239" w:type="dxa"/>
          <w:trHeight w:val="360"/>
        </w:trPr>
        <w:tc>
          <w:tcPr>
            <w:tcW w:w="1350" w:type="dxa"/>
            <w:tcBorders>
              <w:bottom w:val="single" w:sz="4" w:space="0" w:color="auto"/>
            </w:tcBorders>
            <w:vAlign w:val="bottom"/>
          </w:tcPr>
          <w:p w:rsidR="000D2539" w:rsidRPr="005114CE" w:rsidRDefault="00F05FF6" w:rsidP="00F05FF6">
            <w:r>
              <w:lastRenderedPageBreak/>
              <w:t xml:space="preserve">List names of </w:t>
            </w:r>
            <w:r w:rsidR="0029486E">
              <w:t xml:space="preserve"> siblings in Academy:</w:t>
            </w:r>
          </w:p>
        </w:tc>
        <w:tc>
          <w:tcPr>
            <w:tcW w:w="8910" w:type="dxa"/>
            <w:gridSpan w:val="6"/>
            <w:tcBorders>
              <w:bottom w:val="single" w:sz="4" w:space="0" w:color="auto"/>
            </w:tcBorders>
            <w:vAlign w:val="bottom"/>
          </w:tcPr>
          <w:p w:rsidR="000D2539" w:rsidRPr="005114CE" w:rsidRDefault="000D2539" w:rsidP="00D55AFA">
            <w:pPr>
              <w:pStyle w:val="FieldText"/>
            </w:pPr>
          </w:p>
        </w:tc>
      </w:tr>
      <w:tr w:rsidR="00D55AFA" w:rsidRPr="005114CE" w:rsidTr="0029486E">
        <w:trPr>
          <w:gridAfter w:val="2"/>
          <w:wAfter w:w="3239" w:type="dxa"/>
          <w:trHeight w:hRule="exact" w:val="144"/>
        </w:trPr>
        <w:tc>
          <w:tcPr>
            <w:tcW w:w="1350"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309" w:type="dxa"/>
            <w:gridSpan w:val="3"/>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251"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176E67" w:rsidRPr="00613129" w:rsidTr="0029486E">
        <w:trPr>
          <w:gridAfter w:val="2"/>
          <w:wAfter w:w="3239" w:type="dxa"/>
        </w:trPr>
        <w:tc>
          <w:tcPr>
            <w:tcW w:w="5039" w:type="dxa"/>
            <w:gridSpan w:val="2"/>
            <w:tcBorders>
              <w:bottom w:val="single" w:sz="4" w:space="0" w:color="auto"/>
            </w:tcBorders>
            <w:vAlign w:val="bottom"/>
          </w:tcPr>
          <w:p w:rsidR="00176E67" w:rsidRPr="005114CE" w:rsidRDefault="00176E67" w:rsidP="008E26F6"/>
        </w:tc>
        <w:tc>
          <w:tcPr>
            <w:tcW w:w="900" w:type="dxa"/>
            <w:tcBorders>
              <w:bottom w:val="single" w:sz="4" w:space="0" w:color="auto"/>
            </w:tcBorders>
            <w:vAlign w:val="bottom"/>
          </w:tcPr>
          <w:p w:rsidR="00176E67" w:rsidRDefault="00176E67" w:rsidP="00490804">
            <w:pPr>
              <w:pStyle w:val="Checkbox"/>
            </w:pPr>
          </w:p>
        </w:tc>
        <w:tc>
          <w:tcPr>
            <w:tcW w:w="900" w:type="dxa"/>
            <w:gridSpan w:val="2"/>
            <w:tcBorders>
              <w:bottom w:val="single" w:sz="4" w:space="0" w:color="auto"/>
            </w:tcBorders>
            <w:vAlign w:val="bottom"/>
          </w:tcPr>
          <w:p w:rsidR="00176E67" w:rsidRDefault="00176E67" w:rsidP="00490804">
            <w:pPr>
              <w:pStyle w:val="Checkbox"/>
            </w:pPr>
          </w:p>
        </w:tc>
        <w:tc>
          <w:tcPr>
            <w:tcW w:w="3421" w:type="dxa"/>
            <w:gridSpan w:val="2"/>
            <w:tcBorders>
              <w:bottom w:val="single" w:sz="4" w:space="0" w:color="auto"/>
            </w:tcBorders>
            <w:vAlign w:val="bottom"/>
          </w:tcPr>
          <w:p w:rsidR="00176E67" w:rsidRPr="005114CE" w:rsidRDefault="00176E67" w:rsidP="005557F6">
            <w:pPr>
              <w:rPr>
                <w:szCs w:val="19"/>
              </w:rPr>
            </w:pPr>
          </w:p>
        </w:tc>
      </w:tr>
      <w:tr w:rsidR="00BC07E3" w:rsidRPr="00613129" w:rsidTr="0029486E">
        <w:trPr>
          <w:gridAfter w:val="2"/>
          <w:wAfter w:w="3239" w:type="dxa"/>
        </w:trPr>
        <w:tc>
          <w:tcPr>
            <w:tcW w:w="5039" w:type="dxa"/>
            <w:gridSpan w:val="2"/>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gridSpan w:val="2"/>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421" w:type="dxa"/>
            <w:gridSpan w:val="2"/>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29486E" w:rsidRDefault="0029486E" w:rsidP="0029486E">
      <w:pPr>
        <w:pStyle w:val="Heading2"/>
      </w:pPr>
      <w:r>
        <w:t>Emergency Contact</w:t>
      </w:r>
    </w:p>
    <w:tbl>
      <w:tblPr>
        <w:tblW w:w="5000" w:type="pct"/>
        <w:tblLayout w:type="fixed"/>
        <w:tblCellMar>
          <w:left w:w="0" w:type="dxa"/>
          <w:right w:w="0" w:type="dxa"/>
        </w:tblCellMar>
        <w:tblLook w:val="0000" w:firstRow="0" w:lastRow="0" w:firstColumn="0" w:lastColumn="0" w:noHBand="0" w:noVBand="0"/>
      </w:tblPr>
      <w:tblGrid>
        <w:gridCol w:w="823"/>
        <w:gridCol w:w="4757"/>
        <w:gridCol w:w="900"/>
        <w:gridCol w:w="1440"/>
        <w:gridCol w:w="1170"/>
        <w:gridCol w:w="990"/>
      </w:tblGrid>
      <w:tr w:rsidR="0029486E" w:rsidRPr="005114CE" w:rsidTr="0029486E">
        <w:trPr>
          <w:trHeight w:val="432"/>
        </w:trPr>
        <w:tc>
          <w:tcPr>
            <w:tcW w:w="823" w:type="dxa"/>
            <w:vAlign w:val="bottom"/>
          </w:tcPr>
          <w:p w:rsidR="0029486E" w:rsidRPr="005114CE" w:rsidRDefault="0029486E" w:rsidP="0029486E">
            <w:r>
              <w:t>Name</w:t>
            </w:r>
            <w:r w:rsidRPr="005114CE">
              <w:t>:</w:t>
            </w:r>
          </w:p>
        </w:tc>
        <w:tc>
          <w:tcPr>
            <w:tcW w:w="4757" w:type="dxa"/>
            <w:tcBorders>
              <w:bottom w:val="single" w:sz="4" w:space="0" w:color="auto"/>
            </w:tcBorders>
            <w:vAlign w:val="bottom"/>
          </w:tcPr>
          <w:p w:rsidR="0029486E" w:rsidRPr="009C220D" w:rsidRDefault="0029486E" w:rsidP="0029486E">
            <w:pPr>
              <w:pStyle w:val="FieldText"/>
            </w:pPr>
          </w:p>
        </w:tc>
        <w:tc>
          <w:tcPr>
            <w:tcW w:w="900" w:type="dxa"/>
            <w:vAlign w:val="bottom"/>
          </w:tcPr>
          <w:p w:rsidR="0029486E" w:rsidRPr="005114CE" w:rsidRDefault="0029486E" w:rsidP="0029486E">
            <w:pPr>
              <w:pStyle w:val="Heading4"/>
            </w:pPr>
            <w:r>
              <w:t>Phone Number</w:t>
            </w:r>
            <w:r w:rsidRPr="005114CE">
              <w:t>:</w:t>
            </w:r>
          </w:p>
        </w:tc>
        <w:tc>
          <w:tcPr>
            <w:tcW w:w="1440" w:type="dxa"/>
            <w:tcBorders>
              <w:bottom w:val="single" w:sz="4" w:space="0" w:color="auto"/>
            </w:tcBorders>
            <w:vAlign w:val="bottom"/>
          </w:tcPr>
          <w:p w:rsidR="0029486E" w:rsidRPr="009C220D" w:rsidRDefault="0029486E" w:rsidP="0029486E">
            <w:pPr>
              <w:pStyle w:val="FieldText"/>
            </w:pPr>
          </w:p>
        </w:tc>
        <w:tc>
          <w:tcPr>
            <w:tcW w:w="1170" w:type="dxa"/>
            <w:vAlign w:val="bottom"/>
          </w:tcPr>
          <w:p w:rsidR="0029486E" w:rsidRPr="005114CE" w:rsidRDefault="0029486E" w:rsidP="0029486E">
            <w:pPr>
              <w:pStyle w:val="Heading4"/>
              <w:jc w:val="left"/>
            </w:pPr>
            <w:r>
              <w:t xml:space="preserve"> Relationship</w:t>
            </w:r>
            <w:r w:rsidRPr="005114CE">
              <w:t>:</w:t>
            </w:r>
          </w:p>
        </w:tc>
        <w:tc>
          <w:tcPr>
            <w:tcW w:w="990" w:type="dxa"/>
            <w:tcBorders>
              <w:bottom w:val="single" w:sz="4" w:space="0" w:color="auto"/>
            </w:tcBorders>
            <w:vAlign w:val="bottom"/>
          </w:tcPr>
          <w:p w:rsidR="0029486E" w:rsidRPr="009C220D" w:rsidRDefault="0029486E" w:rsidP="0029486E">
            <w:pPr>
              <w:pStyle w:val="FieldText"/>
            </w:pPr>
          </w:p>
        </w:tc>
      </w:tr>
    </w:tbl>
    <w:p w:rsidR="0029486E" w:rsidRDefault="0029486E" w:rsidP="0029486E"/>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29486E" w:rsidRPr="005114CE" w:rsidTr="0029486E">
        <w:trPr>
          <w:trHeight w:val="288"/>
        </w:trPr>
        <w:tc>
          <w:tcPr>
            <w:tcW w:w="1829" w:type="dxa"/>
            <w:vAlign w:val="bottom"/>
          </w:tcPr>
          <w:p w:rsidR="0029486E" w:rsidRPr="005114CE" w:rsidRDefault="00B11989" w:rsidP="0029486E">
            <w:r>
              <w:t>Relationship to child</w:t>
            </w:r>
            <w:r w:rsidR="0029486E" w:rsidRPr="005114CE">
              <w:t>:</w:t>
            </w:r>
          </w:p>
        </w:tc>
        <w:tc>
          <w:tcPr>
            <w:tcW w:w="3120" w:type="dxa"/>
            <w:tcBorders>
              <w:bottom w:val="single" w:sz="4" w:space="0" w:color="auto"/>
            </w:tcBorders>
            <w:vAlign w:val="bottom"/>
          </w:tcPr>
          <w:p w:rsidR="0029486E" w:rsidRPr="009C220D" w:rsidRDefault="0029486E" w:rsidP="0029486E">
            <w:pPr>
              <w:pStyle w:val="FieldText"/>
            </w:pPr>
          </w:p>
        </w:tc>
        <w:tc>
          <w:tcPr>
            <w:tcW w:w="1927" w:type="dxa"/>
            <w:vAlign w:val="bottom"/>
          </w:tcPr>
          <w:p w:rsidR="0029486E" w:rsidRPr="005114CE" w:rsidRDefault="0029486E" w:rsidP="0029486E">
            <w:pPr>
              <w:pStyle w:val="Heading4"/>
            </w:pPr>
          </w:p>
        </w:tc>
        <w:tc>
          <w:tcPr>
            <w:tcW w:w="3204" w:type="dxa"/>
            <w:tcBorders>
              <w:bottom w:val="single" w:sz="4" w:space="0" w:color="auto"/>
            </w:tcBorders>
            <w:vAlign w:val="bottom"/>
          </w:tcPr>
          <w:p w:rsidR="0029486E" w:rsidRPr="009C220D" w:rsidRDefault="0029486E" w:rsidP="0029486E">
            <w:pPr>
              <w:pStyle w:val="FieldText"/>
            </w:pPr>
          </w:p>
        </w:tc>
      </w:tr>
    </w:tbl>
    <w:p w:rsidR="00C92A3C" w:rsidRDefault="00C92A3C"/>
    <w:p w:rsidR="00B11989" w:rsidRDefault="00B11989" w:rsidP="008E26F6">
      <w:pPr>
        <w:pStyle w:val="Italic"/>
      </w:pPr>
    </w:p>
    <w:p w:rsidR="00871876" w:rsidRPr="00871876" w:rsidRDefault="008E26F6" w:rsidP="008E26F6">
      <w:pPr>
        <w:pStyle w:val="Italic"/>
      </w:pPr>
      <w:r>
        <w:t>I hereby authorize, ___________________________________, to participate fully in the Whimsy Cakes Kids Sweets Academy. In consideration for permission to participate, I do hereby, for myself and my heirs and assigns, and on behalf of my child/ward, and for his or her heirs and assigns, release and agree to identify and hold harmless Whimsy Cakes Kids Sweets Academy, Whimsy Cakes by WDE LLC, Top Notch Sweets Academy (Taneka Weldon), and any of the participating staff, their officers, agents, and employees from any and all liability, loss, claim, demand, action or cause of action which arises or may arise or be occasioned in any way by such participation. I understand that the goal of Whimsy Cakes Kids Sweets Academy is to provide a safe, fun and enriched environment during class hours. I understand that staff will provide for each individual needs to the best of their ability, but that it is not only impossible, but undesirable to have a staff member constantly overseeing each student. Therefore, given the common dangers and tool use of a kitchen, accidents may happen. I have read the above and understand and agree to its content.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8E26F6" w:rsidRPr="008E26F6" w:rsidRDefault="008E26F6" w:rsidP="008E26F6">
      <w:pPr>
        <w:jc w:val="center"/>
        <w:rPr>
          <w:b/>
          <w:u w:val="single"/>
        </w:rPr>
      </w:pPr>
      <w:r w:rsidRPr="008E26F6">
        <w:rPr>
          <w:b/>
          <w:u w:val="single"/>
        </w:rPr>
        <w:t>Photo Release</w:t>
      </w:r>
    </w:p>
    <w:p w:rsidR="008E26F6" w:rsidRDefault="008E26F6" w:rsidP="008E26F6">
      <w:r>
        <w:t xml:space="preserve"> </w:t>
      </w:r>
      <w:r w:rsidRPr="008E26F6">
        <w:rPr>
          <w:b/>
          <w:i/>
        </w:rPr>
        <w:t>Please check one of the options below</w:t>
      </w:r>
      <w:r>
        <w:t>:</w:t>
      </w:r>
    </w:p>
    <w:p w:rsidR="008E26F6" w:rsidRDefault="008E26F6" w:rsidP="008E26F6"/>
    <w:p w:rsidR="008E26F6" w:rsidRDefault="008E26F6" w:rsidP="008E26F6">
      <w:r>
        <w:t xml:space="preserve">  ________ •Yes  I do give permission for Whimsy Cakes Kids Sweets Academy, Whimsy Cakes by WDE LLC, Top Notch Sweets Academy  to use photos of my child on its website and advertisements</w:t>
      </w:r>
    </w:p>
    <w:p w:rsidR="008E26F6" w:rsidRDefault="008E26F6" w:rsidP="008E26F6"/>
    <w:p w:rsidR="008E26F6" w:rsidRDefault="008E26F6" w:rsidP="008E26F6">
      <w:r>
        <w:t xml:space="preserve">_________•No I do not give permission for </w:t>
      </w:r>
      <w:r w:rsidRPr="008E26F6">
        <w:t xml:space="preserve">Whimsy Cakes Kids Sweets Academy, Whimsy Cakes by WDE LLC, Top Notch Sweets Academy </w:t>
      </w:r>
      <w:r>
        <w:t>to use photos of my child on its website and advertisements.</w:t>
      </w:r>
    </w:p>
    <w:p w:rsidR="008E26F6" w:rsidRDefault="008E26F6" w:rsidP="008E26F6"/>
    <w:p w:rsidR="008E26F6" w:rsidRDefault="008E26F6" w:rsidP="008E26F6">
      <w:r w:rsidRPr="008E26F6">
        <w:rPr>
          <w:b/>
          <w:i/>
        </w:rPr>
        <w:t>Child’s name</w:t>
      </w:r>
      <w:r>
        <w:t xml:space="preserve">__________________   </w:t>
      </w:r>
      <w:r w:rsidRPr="008E26F6">
        <w:rPr>
          <w:b/>
          <w:i/>
        </w:rPr>
        <w:t>Parent’s Name</w:t>
      </w:r>
      <w:r w:rsidRPr="008E26F6">
        <w:rPr>
          <w:i/>
        </w:rPr>
        <w:t>:</w:t>
      </w:r>
      <w:r>
        <w:t xml:space="preserve"> ____________________</w:t>
      </w:r>
      <w:r w:rsidRPr="008E26F6">
        <w:rPr>
          <w:b/>
          <w:i/>
        </w:rPr>
        <w:t>Signature</w:t>
      </w:r>
      <w:r>
        <w:t>______________________</w:t>
      </w:r>
    </w:p>
    <w:p w:rsidR="00231BAE" w:rsidRDefault="00231BAE" w:rsidP="008E26F6">
      <w:pPr>
        <w:rPr>
          <w:rStyle w:val="Strong"/>
          <w:rFonts w:ascii="Arial" w:hAnsi="Arial" w:cs="Arial"/>
          <w:color w:val="333333"/>
          <w:sz w:val="20"/>
          <w:szCs w:val="20"/>
        </w:rPr>
      </w:pPr>
    </w:p>
    <w:p w:rsidR="008E26F6" w:rsidRDefault="00231BAE" w:rsidP="008E26F6">
      <w:pPr>
        <w:rPr>
          <w:b/>
          <w:u w:val="single"/>
        </w:rPr>
      </w:pPr>
      <w:r>
        <w:rPr>
          <w:noProof/>
        </w:rPr>
        <mc:AlternateContent>
          <mc:Choice Requires="wpg">
            <w:drawing>
              <wp:anchor distT="0" distB="0" distL="228600" distR="228600" simplePos="0" relativeHeight="251667456" behindDoc="0" locked="0" layoutInCell="1" allowOverlap="1">
                <wp:simplePos x="0" y="0"/>
                <wp:positionH relativeFrom="page">
                  <wp:posOffset>544195</wp:posOffset>
                </wp:positionH>
                <wp:positionV relativeFrom="page">
                  <wp:posOffset>8380095</wp:posOffset>
                </wp:positionV>
                <wp:extent cx="6675755" cy="1242060"/>
                <wp:effectExtent l="20320" t="17145" r="19050" b="17145"/>
                <wp:wrapSquare wrapText="bothSides"/>
                <wp:docPr id="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1242060"/>
                          <a:chOff x="0" y="0"/>
                          <a:chExt cx="3218815" cy="2028766"/>
                        </a:xfrm>
                      </wpg:grpSpPr>
                      <wps:wsp>
                        <wps:cNvPr id="2" name="Rectangle 174"/>
                        <wps:cNvSpPr>
                          <a:spLocks noChangeArrowheads="1"/>
                        </wps:cNvSpPr>
                        <wps:spPr bwMode="auto">
                          <a:xfrm>
                            <a:off x="0" y="0"/>
                            <a:ext cx="3218688" cy="2028766"/>
                          </a:xfrm>
                          <a:prstGeom prst="rect">
                            <a:avLst/>
                          </a:prstGeom>
                          <a:solidFill>
                            <a:schemeClr val="bg1">
                              <a:lumMod val="100000"/>
                              <a:lumOff val="0"/>
                              <a:alpha val="0"/>
                            </a:schemeClr>
                          </a:solidFill>
                          <a:ln w="25400" cap="flat" cmpd="sng" algn="ctr">
                            <a:solidFill>
                              <a:srgbClr val="FFFFFF"/>
                            </a:solidFill>
                            <a:prstDash val="solid"/>
                            <a:miter lim="800000"/>
                            <a:headEnd/>
                            <a:tailEnd/>
                          </a:ln>
                        </wps:spPr>
                        <wps:bodyPr rot="0" vert="horz" wrap="square" lIns="91440" tIns="45720" rIns="91440" bIns="45720" anchor="ctr" anchorCtr="0" upright="1">
                          <a:noAutofit/>
                        </wps:bodyPr>
                      </wps:wsp>
                      <wpg:grpSp>
                        <wpg:cNvPr id="4" name="Group 175"/>
                        <wpg:cNvGrpSpPr>
                          <a:grpSpLocks/>
                        </wpg:cNvGrpSpPr>
                        <wpg:grpSpPr bwMode="auto">
                          <a:xfrm>
                            <a:off x="0" y="19050"/>
                            <a:ext cx="2249424" cy="832104"/>
                            <a:chOff x="228600" y="0"/>
                            <a:chExt cx="1472184" cy="1024128"/>
                          </a:xfrm>
                        </wpg:grpSpPr>
                        <wps:wsp>
                          <wps:cNvPr id="5" name="Rectangle 10"/>
                          <wps:cNvSpPr>
                            <a:spLocks/>
                          </wps:cNvSpPr>
                          <wps:spPr bwMode="auto">
                            <a:xfrm>
                              <a:off x="228600" y="0"/>
                              <a:ext cx="1466258" cy="1012274"/>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chemeClr val="accent1">
                                <a:lumMod val="100000"/>
                                <a:lumOff val="0"/>
                              </a:schemeClr>
                            </a:solidFill>
                            <a:ln w="25400" cap="flat" cmpd="sng" algn="ctr">
                              <a:solidFill>
                                <a:srgbClr val="FFFFFF"/>
                              </a:solidFill>
                              <a:prstDash val="solid"/>
                              <a:round/>
                              <a:headEnd/>
                              <a:tailEnd/>
                            </a:ln>
                          </wps:spPr>
                          <wps:bodyPr rot="0" vert="horz" wrap="square" lIns="91440" tIns="45720" rIns="91440" bIns="45720" anchor="ctr" anchorCtr="0" upright="1">
                            <a:noAutofit/>
                          </wps:bodyPr>
                        </wps:wsp>
                        <wps:wsp>
                          <wps:cNvPr id="6" name="Rectangle 177"/>
                          <wps:cNvSpPr>
                            <a:spLocks noChangeArrowheads="1"/>
                          </wps:cNvSpPr>
                          <wps:spPr bwMode="auto">
                            <a:xfrm>
                              <a:off x="228600" y="0"/>
                              <a:ext cx="1472184" cy="1024128"/>
                            </a:xfrm>
                            <a:prstGeom prst="rect">
                              <a:avLst/>
                            </a:prstGeom>
                            <a:solidFill>
                              <a:schemeClr val="accent3">
                                <a:lumMod val="100000"/>
                                <a:lumOff val="0"/>
                              </a:schemeClr>
                            </a:solidFill>
                            <a:ln w="38100" cap="flat" cmpd="sng" algn="ctr">
                              <a:solidFill>
                                <a:srgbClr val="FFFFFF"/>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g:grpSp>
                      <wps:wsp>
                        <wps:cNvPr id="7" name="Text Box 178"/>
                        <wps:cNvSpPr txBox="1">
                          <a:spLocks noChangeArrowheads="1"/>
                        </wps:cNvSpPr>
                        <wps:spPr bwMode="auto">
                          <a:xfrm>
                            <a:off x="238172" y="399913"/>
                            <a:ext cx="2980643" cy="146380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05FF6" w:rsidRPr="006940F6" w:rsidRDefault="006940F6">
                              <w:pPr>
                                <w:ind w:left="504"/>
                                <w:jc w:val="right"/>
                                <w:rPr>
                                  <w:b/>
                                  <w:smallCaps/>
                                  <w:sz w:val="22"/>
                                  <w:szCs w:val="22"/>
                                </w:rPr>
                              </w:pPr>
                              <w:r w:rsidRPr="006940F6">
                                <w:rPr>
                                  <w:b/>
                                  <w:smallCaps/>
                                  <w:sz w:val="22"/>
                                  <w:szCs w:val="22"/>
                                </w:rPr>
                                <w:t>Office use only</w:t>
                              </w:r>
                            </w:p>
                            <w:p w:rsidR="006940F6" w:rsidRDefault="006940F6" w:rsidP="006940F6">
                              <w:pPr>
                                <w:ind w:left="-90"/>
                                <w:rPr>
                                  <w:smallCaps/>
                                  <w:sz w:val="22"/>
                                  <w:szCs w:val="22"/>
                                </w:rPr>
                              </w:pPr>
                            </w:p>
                            <w:p w:rsidR="006940F6" w:rsidRDefault="006940F6" w:rsidP="006940F6">
                              <w:pPr>
                                <w:ind w:left="-90"/>
                                <w:rPr>
                                  <w:smallCaps/>
                                  <w:sz w:val="22"/>
                                  <w:szCs w:val="22"/>
                                </w:rPr>
                              </w:pPr>
                              <w:r w:rsidRPr="006940F6">
                                <w:rPr>
                                  <w:smallCaps/>
                                  <w:sz w:val="22"/>
                                  <w:szCs w:val="22"/>
                                </w:rPr>
                                <w:t>Registration Paid: _______ Paypal    Cash    Money Order     Credit Card</w:t>
                              </w:r>
                            </w:p>
                            <w:p w:rsidR="006940F6" w:rsidRDefault="006940F6" w:rsidP="006940F6">
                              <w:pPr>
                                <w:ind w:left="-90"/>
                                <w:rPr>
                                  <w:smallCaps/>
                                  <w:sz w:val="22"/>
                                  <w:szCs w:val="22"/>
                                </w:rPr>
                              </w:pPr>
                              <w:r>
                                <w:rPr>
                                  <w:smallCaps/>
                                  <w:sz w:val="22"/>
                                  <w:szCs w:val="22"/>
                                </w:rPr>
                                <w:t>Full Semester Paid: ______   Date Paid: ____________  Discount Received: ____________</w:t>
                              </w:r>
                            </w:p>
                            <w:p w:rsidR="006940F6" w:rsidRPr="006940F6" w:rsidRDefault="006940F6" w:rsidP="006940F6">
                              <w:pPr>
                                <w:ind w:left="-90"/>
                                <w:rPr>
                                  <w:smallCaps/>
                                  <w:sz w:val="22"/>
                                  <w:szCs w:val="22"/>
                                </w:rPr>
                              </w:pPr>
                              <w:r>
                                <w:rPr>
                                  <w:smallCaps/>
                                  <w:sz w:val="22"/>
                                  <w:szCs w:val="22"/>
                                </w:rPr>
                                <w:t>A La Cart Semester: Sessions___________________ Amt Paid: _______</w:t>
                              </w:r>
                            </w:p>
                            <w:p w:rsidR="006940F6" w:rsidRPr="006940F6" w:rsidRDefault="006940F6" w:rsidP="006940F6">
                              <w:pPr>
                                <w:ind w:left="-90"/>
                                <w:rPr>
                                  <w:smallCaps/>
                                  <w:sz w:val="28"/>
                                  <w:szCs w:val="28"/>
                                </w:rPr>
                              </w:pPr>
                            </w:p>
                            <w:p w:rsidR="006940F6" w:rsidRDefault="006940F6">
                              <w:pPr>
                                <w:ind w:left="504"/>
                                <w:jc w:val="right"/>
                                <w:rPr>
                                  <w:smallCaps/>
                                  <w:color w:val="C0504D" w:themeColor="accent2"/>
                                  <w:sz w:val="28"/>
                                </w:rPr>
                              </w:pPr>
                              <w:r>
                                <w:rPr>
                                  <w:smallCaps/>
                                  <w:color w:val="C0504D" w:themeColor="accent2"/>
                                  <w:sz w:val="28"/>
                                  <w:szCs w:val="28"/>
                                </w:rPr>
                                <w:t xml:space="preserve">   </w:t>
                              </w:r>
                            </w:p>
                            <w:sdt>
                              <w:sdtPr>
                                <w:rPr>
                                  <w:color w:val="4F81BD" w:themeColor="accent1"/>
                                  <w:sz w:val="20"/>
                                  <w:szCs w:val="20"/>
                                </w:rPr>
                                <w:id w:val="-792900578"/>
                                <w:temporary/>
                                <w:showingPlcHdr/>
                                <w15:appearance w15:val="hidden"/>
                                <w:text w:multiLine="1"/>
                              </w:sdtPr>
                              <w:sdtEndPr/>
                              <w:sdtContent>
                                <w:p w:rsidR="00F05FF6" w:rsidRDefault="00F05FF6">
                                  <w:pPr>
                                    <w:pStyle w:val="NoSpacing"/>
                                    <w:ind w:left="360"/>
                                    <w:jc w:val="right"/>
                                    <w:rPr>
                                      <w:color w:val="4F81BD" w:themeColor="accent1"/>
                                      <w:sz w:val="20"/>
                                      <w:szCs w:val="20"/>
                                    </w:rPr>
                                  </w:pPr>
                                  <w:r>
                                    <w:rPr>
                                      <w:color w:val="4F81BD" w:themeColor="accent1"/>
                                      <w:sz w:val="20"/>
                                      <w:szCs w:val="20"/>
                                    </w:rPr>
                                    <w:t>[Cite your source here.]</w:t>
                                  </w:r>
                                </w:p>
                              </w:sdtContent>
                            </w:sdt>
                          </w:txbxContent>
                        </wps:txbx>
                        <wps:bodyPr rot="0" vert="horz" wrap="square" lIns="45720" tIns="9144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42.85pt;margin-top:659.85pt;width:525.65pt;height:97.8pt;z-index:251667456;mso-wrap-distance-left:18pt;mso-wrap-distance-right:18pt;mso-position-horizontal-relative:page;mso-position-vertical-relative:page;mso-width-relative:margin;mso-height-relative:margin" coordsize="32188,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6jcQA&#10;AADaAAAADwAAAGRycy9kb3ducmV2LnhtbESPQWvCQBSE7wX/w/IK3nRjoCKpm9CKgVyCVAXb2yP7&#10;moRm38bs1sR/3y0Uehxm5htmm02mEzcaXGtZwWoZgSCurG65VnA+5YsNCOeRNXaWScGdHGTp7GGL&#10;ibYjv9Ht6GsRIOwSVNB43ydSuqohg25pe+LgfdrBoA9yqKUecAxw08k4itbSYMthocGedg1VX8dv&#10;o+DyZF6j/fXjcOf9Ol91RVnu3kul5o/TyzMIT5P/D/+1C60ght8r4Qb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o3EAAAA2gAAAA8AAAAAAAAAAAAAAAAAmAIAAGRycy9k&#10;b3ducmV2LnhtbFBLBQYAAAAABAAEAPUAAACJAwAAAAA=&#10;" fillcolor="white [3212]" strokecolor="white" strokeweight="2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PBMIA&#10;AADaAAAADwAAAGRycy9kb3ducmV2LnhtbESPzWoCQRCE74G8w9BCbnHGQDSsjiIBQ3Ja1Bw8Nju9&#10;P7jTs+x03PXtnYDgsaiqr6jVZvStulAfm8AWZlMDirgIruHKwu9x9/oBKgqywzYwWbhShM36+WmF&#10;mQsD7+lykEolCMcMLdQiXaZ1LGryGKehI05eGXqPkmRfadfjkOC+1W/GzLXHhtNCjR191lScD3/e&#10;gvmRUsdmLtvcFMN5sctP+Vdp7ctk3C5BCY3yCN/b387CO/xfSTdAr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Y8EwgAAANoAAAAPAAAAAAAAAAAAAAAAAJgCAABkcnMvZG93&#10;bnJldi54bWxQSwUGAAAAAAQABAD1AAAAhwMAAAAA&#10;" path="m,l2240281,,1659256,222885,,822960,,xe" fillcolor="#4f81bd [3204]" strokecolor="white" strokeweight="2pt">
                    <v:path arrowok="t" o:connecttype="custom" o:connectlocs="0,0;959662,0;710770,337225;0,1245138;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7EsEA&#10;AADaAAAADwAAAGRycy9kb3ducmV2LnhtbESPwWrDMBBE74X8g9hAbo3cBkJwIptSUvAlhyb9gI21&#10;tY2tlZEUy8nXV4VCj8PMvGEO5WwGMZHznWUFL+sMBHFtdceNgq/Lx/MOhA/IGgfLpOBOHspi8XTA&#10;XNvInzSdQyMShH2OCtoQxlxKX7dk0K/tSJy8b+sMhiRdI7XDmOBmkK9ZtpUGO04LLY703lLdn29G&#10;Qca7h7vETTT9keJUXVmfrhulVsv5bQ8i0Bz+w3/tSivYwu+Vd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OxLBAAAA2gAAAA8AAAAAAAAAAAAAAAAAmAIAAGRycy9kb3du&#10;cmV2LnhtbFBLBQYAAAAABAAEAPUAAACGAwAAAAA=&#10;" fillcolor="#9bbb59 [3206]" strokecolor="white" strokeweight="3pt">
                    <v:shadow on="t" color="#4e6128 [1606]" opacity=".5" offset="1pt"/>
                  </v:rect>
                </v:group>
                <v:shapetype id="_x0000_t202" coordsize="21600,21600" o:spt="202" path="m,l,21600r21600,l21600,xe">
                  <v:stroke joinstyle="miter"/>
                  <v:path gradientshapeok="t" o:connecttype="rect"/>
                </v:shapetype>
                <v:shape id="Text Box 178" o:spid="_x0000_s1031" type="#_x0000_t202" style="position:absolute;left:2381;top:3999;width:29807;height:14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tAsQA&#10;AADaAAAADwAAAGRycy9kb3ducmV2LnhtbESPzWrDMBCE74W8g9hAL6GW40BbHMshBAIFH0LS0vNi&#10;bWy31spYin/69FWg0OMwM98w2W4yrRiod41lBesoBkFcWt1wpeDj/fj0CsJ5ZI2tZVIwk4NdvnjI&#10;MNV25DMNF1+JAGGXooLa+y6V0pU1GXSR7YiDd7W9QR9kX0nd4xjgppVJHD9Lgw2HhRo7OtRUfl9u&#10;RkHxOQ62WB0G2W2KxMrV12kufpR6XE77LQhPk/8P/7XftIIXuF8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QLEAAAA2gAAAA8AAAAAAAAAAAAAAAAAmAIAAGRycy9k&#10;b3ducmV2LnhtbFBLBQYAAAAABAAEAPUAAACJAwAAAAA=&#10;" filled="f" strokecolor="white" strokeweight=".5pt">
                  <v:textbox inset="3.6pt,7.2pt,0,0">
                    <w:txbxContent>
                      <w:p w:rsidR="00F05FF6" w:rsidRPr="006940F6" w:rsidRDefault="006940F6">
                        <w:pPr>
                          <w:ind w:left="504"/>
                          <w:jc w:val="right"/>
                          <w:rPr>
                            <w:b/>
                            <w:smallCaps/>
                            <w:sz w:val="22"/>
                            <w:szCs w:val="22"/>
                          </w:rPr>
                        </w:pPr>
                        <w:bookmarkStart w:id="3" w:name="_GoBack"/>
                        <w:r w:rsidRPr="006940F6">
                          <w:rPr>
                            <w:b/>
                            <w:smallCaps/>
                            <w:sz w:val="22"/>
                            <w:szCs w:val="22"/>
                          </w:rPr>
                          <w:t>Office use only</w:t>
                        </w:r>
                      </w:p>
                      <w:p w:rsidR="006940F6" w:rsidRDefault="006940F6" w:rsidP="006940F6">
                        <w:pPr>
                          <w:ind w:left="-90"/>
                          <w:rPr>
                            <w:smallCaps/>
                            <w:sz w:val="22"/>
                            <w:szCs w:val="22"/>
                          </w:rPr>
                        </w:pPr>
                      </w:p>
                      <w:p w:rsidR="006940F6" w:rsidRDefault="006940F6" w:rsidP="006940F6">
                        <w:pPr>
                          <w:ind w:left="-90"/>
                          <w:rPr>
                            <w:smallCaps/>
                            <w:sz w:val="22"/>
                            <w:szCs w:val="22"/>
                          </w:rPr>
                        </w:pPr>
                        <w:r w:rsidRPr="006940F6">
                          <w:rPr>
                            <w:smallCaps/>
                            <w:sz w:val="22"/>
                            <w:szCs w:val="22"/>
                          </w:rPr>
                          <w:t>Registration Paid: _______ Paypal    Cash    Money Order     Credit Card</w:t>
                        </w:r>
                      </w:p>
                      <w:p w:rsidR="006940F6" w:rsidRDefault="006940F6" w:rsidP="006940F6">
                        <w:pPr>
                          <w:ind w:left="-90"/>
                          <w:rPr>
                            <w:smallCaps/>
                            <w:sz w:val="22"/>
                            <w:szCs w:val="22"/>
                          </w:rPr>
                        </w:pPr>
                        <w:r>
                          <w:rPr>
                            <w:smallCaps/>
                            <w:sz w:val="22"/>
                            <w:szCs w:val="22"/>
                          </w:rPr>
                          <w:t>Full Semester Paid: ______   Date Paid: ____________  Discount Received: ____________</w:t>
                        </w:r>
                      </w:p>
                      <w:p w:rsidR="006940F6" w:rsidRPr="006940F6" w:rsidRDefault="006940F6" w:rsidP="006940F6">
                        <w:pPr>
                          <w:ind w:left="-90"/>
                          <w:rPr>
                            <w:smallCaps/>
                            <w:sz w:val="22"/>
                            <w:szCs w:val="22"/>
                          </w:rPr>
                        </w:pPr>
                        <w:r>
                          <w:rPr>
                            <w:smallCaps/>
                            <w:sz w:val="22"/>
                            <w:szCs w:val="22"/>
                          </w:rPr>
                          <w:t>A La Cart Semester: Sessions___________________ Amt Paid: _______</w:t>
                        </w:r>
                      </w:p>
                      <w:p w:rsidR="006940F6" w:rsidRPr="006940F6" w:rsidRDefault="006940F6" w:rsidP="006940F6">
                        <w:pPr>
                          <w:ind w:left="-90"/>
                          <w:rPr>
                            <w:smallCaps/>
                            <w:sz w:val="28"/>
                            <w:szCs w:val="28"/>
                          </w:rPr>
                        </w:pPr>
                      </w:p>
                      <w:p w:rsidR="006940F6" w:rsidRDefault="006940F6">
                        <w:pPr>
                          <w:ind w:left="504"/>
                          <w:jc w:val="right"/>
                          <w:rPr>
                            <w:smallCaps/>
                            <w:color w:val="C0504D" w:themeColor="accent2"/>
                            <w:sz w:val="28"/>
                          </w:rPr>
                        </w:pPr>
                        <w:r>
                          <w:rPr>
                            <w:smallCaps/>
                            <w:color w:val="C0504D" w:themeColor="accent2"/>
                            <w:sz w:val="28"/>
                            <w:szCs w:val="28"/>
                          </w:rPr>
                          <w:t xml:space="preserve">   </w:t>
                        </w:r>
                      </w:p>
                      <w:sdt>
                        <w:sdtPr>
                          <w:rPr>
                            <w:color w:val="4F81BD" w:themeColor="accent1"/>
                            <w:sz w:val="20"/>
                            <w:szCs w:val="20"/>
                          </w:rPr>
                          <w:id w:val="-792900578"/>
                          <w:temporary/>
                          <w:showingPlcHdr/>
                          <w15:appearance w15:val="hidden"/>
                          <w:text w:multiLine="1"/>
                        </w:sdtPr>
                        <w:sdtContent>
                          <w:p w:rsidR="00F05FF6" w:rsidRDefault="00F05FF6">
                            <w:pPr>
                              <w:pStyle w:val="NoSpacing"/>
                              <w:ind w:left="360"/>
                              <w:jc w:val="right"/>
                              <w:rPr>
                                <w:color w:val="4F81BD" w:themeColor="accent1"/>
                                <w:sz w:val="20"/>
                                <w:szCs w:val="20"/>
                              </w:rPr>
                            </w:pPr>
                            <w:r>
                              <w:rPr>
                                <w:color w:val="4F81BD" w:themeColor="accent1"/>
                                <w:sz w:val="20"/>
                                <w:szCs w:val="20"/>
                              </w:rPr>
                              <w:t>[Cite your source here.]</w:t>
                            </w:r>
                          </w:p>
                        </w:sdtContent>
                      </w:sdt>
                      <w:bookmarkEnd w:id="3" w:displacedByCustomXml="prev"/>
                    </w:txbxContent>
                  </v:textbox>
                </v:shape>
                <w10:wrap type="square" anchorx="page" anchory="page"/>
              </v:group>
            </w:pict>
          </mc:Fallback>
        </mc:AlternateContent>
      </w:r>
      <w:r>
        <w:rPr>
          <w:rStyle w:val="Strong"/>
          <w:rFonts w:ascii="Arial" w:hAnsi="Arial" w:cs="Arial"/>
          <w:color w:val="333333"/>
          <w:sz w:val="20"/>
          <w:szCs w:val="20"/>
        </w:rPr>
        <w:t>Full payment is required at the time of registration prior to class start time.</w:t>
      </w:r>
      <w:r>
        <w:rPr>
          <w:rFonts w:ascii="Arial" w:hAnsi="Arial" w:cs="Arial"/>
          <w:color w:val="333333"/>
          <w:sz w:val="20"/>
          <w:szCs w:val="20"/>
        </w:rPr>
        <w:t xml:space="preserve">  Class size is limited.  </w:t>
      </w:r>
      <w:r>
        <w:rPr>
          <w:rStyle w:val="Strong"/>
          <w:rFonts w:ascii="Arial" w:hAnsi="Arial" w:cs="Arial"/>
          <w:color w:val="333333"/>
          <w:sz w:val="20"/>
          <w:szCs w:val="20"/>
        </w:rPr>
        <w:t>Registration is non-refundable. </w:t>
      </w:r>
      <w:r>
        <w:rPr>
          <w:rFonts w:ascii="Arial" w:hAnsi="Arial" w:cs="Arial"/>
          <w:color w:val="333333"/>
          <w:sz w:val="20"/>
          <w:szCs w:val="20"/>
        </w:rPr>
        <w:t xml:space="preserve"> (There will be no exceptions made to this rule because of the very limited number of spots open in these classes.)  Registration is taken on a first come, first placed basis.   </w:t>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rPr>
        <w:t>Dress Code: This will be strictly enforced for the safety of your Young Chefs.</w:t>
      </w:r>
      <w:r>
        <w:rPr>
          <w:rFonts w:ascii="Arial" w:hAnsi="Arial" w:cs="Arial"/>
          <w:color w:val="333333"/>
          <w:sz w:val="20"/>
          <w:szCs w:val="20"/>
        </w:rPr>
        <w:br/>
        <w:t xml:space="preserve">Young Chefs should be dressed comfortably but with safety in mind.   </w:t>
      </w:r>
      <w:r>
        <w:rPr>
          <w:rStyle w:val="Strong"/>
          <w:rFonts w:ascii="Arial" w:hAnsi="Arial" w:cs="Arial"/>
          <w:color w:val="333333"/>
          <w:sz w:val="20"/>
          <w:szCs w:val="20"/>
        </w:rPr>
        <w:t>No open-toed shoes are allowed; shoes must be closed and slip-resistant.</w:t>
      </w:r>
      <w:r>
        <w:rPr>
          <w:rFonts w:ascii="Arial" w:hAnsi="Arial" w:cs="Arial"/>
          <w:color w:val="333333"/>
          <w:sz w:val="20"/>
          <w:szCs w:val="20"/>
        </w:rPr>
        <w:t>  Clothing should not be loose.   Jewelry should not be worn.   Hair clips or bands for long hair should be worn.  </w:t>
      </w:r>
    </w:p>
    <w:p w:rsidR="00F05FF6" w:rsidRDefault="00F05FF6" w:rsidP="008E26F6">
      <w:pPr>
        <w:rPr>
          <w:b/>
          <w:u w:val="single"/>
        </w:rPr>
      </w:pPr>
    </w:p>
    <w:p w:rsidR="00F05FF6" w:rsidRDefault="00F05FF6" w:rsidP="008E26F6">
      <w:pPr>
        <w:rPr>
          <w:b/>
          <w:u w:val="single"/>
        </w:rPr>
      </w:pPr>
    </w:p>
    <w:p w:rsidR="00F05FF6" w:rsidRPr="008E26F6" w:rsidRDefault="00F05FF6" w:rsidP="008E26F6">
      <w:pPr>
        <w:rPr>
          <w:b/>
          <w:u w:val="single"/>
        </w:rPr>
      </w:pPr>
    </w:p>
    <w:sectPr w:rsidR="00F05FF6" w:rsidRPr="008E26F6" w:rsidSect="00231BAE">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04" w:rsidRDefault="00292104" w:rsidP="00176E67">
      <w:r>
        <w:separator/>
      </w:r>
    </w:p>
  </w:endnote>
  <w:endnote w:type="continuationSeparator" w:id="0">
    <w:p w:rsidR="00292104" w:rsidRDefault="0029210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04" w:rsidRDefault="00292104" w:rsidP="00176E67">
      <w:r>
        <w:separator/>
      </w:r>
    </w:p>
  </w:footnote>
  <w:footnote w:type="continuationSeparator" w:id="0">
    <w:p w:rsidR="00292104" w:rsidRDefault="00292104"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4673E8"/>
    <w:multiLevelType w:val="hybridMultilevel"/>
    <w:tmpl w:val="8E00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61834"/>
    <w:multiLevelType w:val="hybridMultilevel"/>
    <w:tmpl w:val="AC58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436C3"/>
    <w:multiLevelType w:val="hybridMultilevel"/>
    <w:tmpl w:val="F9CC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F6"/>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1BAE"/>
    <w:rsid w:val="00250014"/>
    <w:rsid w:val="00275BB5"/>
    <w:rsid w:val="00286F6A"/>
    <w:rsid w:val="00291C8C"/>
    <w:rsid w:val="00292104"/>
    <w:rsid w:val="0029486E"/>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460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940F6"/>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E26F6"/>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11989"/>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411AE"/>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059E"/>
    <w:rsid w:val="00F05FF6"/>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060606,white"/>
    </o:shapedefaults>
    <o:shapelayout v:ext="edit">
      <o:idmap v:ext="edit" data="1"/>
    </o:shapelayout>
  </w:shapeDefaults>
  <w:decimalSymbol w:val="."/>
  <w:listSeparator w:val=","/>
  <w15:docId w15:val="{30964AC9-91EA-4204-882F-C4BE7C0B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29486E"/>
    <w:pPr>
      <w:ind w:left="720"/>
      <w:contextualSpacing/>
    </w:pPr>
  </w:style>
  <w:style w:type="paragraph" w:styleId="NoSpacing">
    <w:name w:val="No Spacing"/>
    <w:link w:val="NoSpacingChar"/>
    <w:uiPriority w:val="1"/>
    <w:qFormat/>
    <w:rsid w:val="00F05F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05FF6"/>
    <w:rPr>
      <w:rFonts w:asciiTheme="minorHAnsi" w:eastAsiaTheme="minorEastAsia" w:hAnsiTheme="minorHAnsi" w:cstheme="minorBidi"/>
      <w:sz w:val="22"/>
      <w:szCs w:val="22"/>
    </w:rPr>
  </w:style>
  <w:style w:type="character" w:styleId="Strong">
    <w:name w:val="Strong"/>
    <w:basedOn w:val="DefaultParagraphFont"/>
    <w:uiPriority w:val="22"/>
    <w:qFormat/>
    <w:rsid w:val="00231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96</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keywords/>
  <cp:lastModifiedBy>owner</cp:lastModifiedBy>
  <cp:revision>3</cp:revision>
  <cp:lastPrinted>2015-08-11T16:40:00Z</cp:lastPrinted>
  <dcterms:created xsi:type="dcterms:W3CDTF">2015-08-11T15:04:00Z</dcterms:created>
  <dcterms:modified xsi:type="dcterms:W3CDTF">2016-01-04T22:06:00Z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